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Default="009C28A0" w:rsidP="00BC438B">
      <w:pPr>
        <w:pStyle w:val="Zwykytekst1"/>
        <w:spacing w:line="288" w:lineRule="auto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D6" w:rsidRDefault="005777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7D6" w:rsidRDefault="005777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7D6" w:rsidRDefault="005777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7D6" w:rsidRDefault="005777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7D6" w:rsidRDefault="005777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7D6" w:rsidRDefault="005777D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5777D6" w:rsidRDefault="005777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7D6" w:rsidRDefault="005777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7D6" w:rsidRDefault="005777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7D6" w:rsidRDefault="005777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7D6" w:rsidRDefault="005777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7D6" w:rsidRDefault="005777D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D6" w:rsidRDefault="005777D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777D6" w:rsidRPr="00BC438B" w:rsidRDefault="005777D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BC438B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5777D6" w:rsidRDefault="005777D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777D6" w:rsidRPr="00BC438B" w:rsidRDefault="005777D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BC438B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BC438B" w:rsidRDefault="009009D8" w:rsidP="00BC438B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BC438B" w:rsidRDefault="009009D8" w:rsidP="00BC438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BC438B" w:rsidRDefault="009009D8" w:rsidP="00BC438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BC438B" w:rsidRDefault="009009D8" w:rsidP="00BC438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BC438B" w:rsidRDefault="009009D8" w:rsidP="00BC438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BC438B" w:rsidRDefault="007447C8" w:rsidP="00BC43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 w:rsidR="008071BA"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  <w:r w:rsidRPr="00BC438B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7447C8" w:rsidRPr="009B32CA" w:rsidRDefault="002612C1" w:rsidP="008E286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Pełnienie kompleksowego nadzoru inwestorskiego dla zadania pn: </w:t>
      </w:r>
      <w:r w:rsidR="008071BA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Rozbudowa drogi wojewódzkiej nr </w:t>
      </w:r>
      <w:r w:rsidR="003F6CDE">
        <w:rPr>
          <w:rFonts w:ascii="Encode Sans Compressed" w:hAnsi="Encode Sans Compressed" w:cs="Times New Roman"/>
          <w:b/>
          <w:sz w:val="22"/>
          <w:szCs w:val="22"/>
          <w:lang w:val="pl-PL"/>
        </w:rPr>
        <w:t>263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 </w:t>
      </w:r>
      <w:r w:rsidR="003F6CD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od skrzyżowania z DP 3403P </w:t>
      </w:r>
      <w:r w:rsidR="00841FEE">
        <w:rPr>
          <w:rFonts w:ascii="Encode Sans Compressed" w:hAnsi="Encode Sans Compressed" w:cs="Times New Roman"/>
          <w:b/>
          <w:sz w:val="22"/>
          <w:szCs w:val="22"/>
          <w:lang w:val="pl-PL"/>
        </w:rPr>
        <w:t>w m. Drzewce do skrzyżowania z DW 473</w:t>
      </w:r>
      <w:r w:rsidR="009009D8" w:rsidRPr="00BC438B"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9B32CA" w:rsidRPr="009B32CA">
        <w:rPr>
          <w:rFonts w:ascii="Encode Sans Compressed" w:hAnsi="Encode Sans Compressed"/>
          <w:b/>
          <w:sz w:val="22"/>
          <w:szCs w:val="22"/>
        </w:rPr>
        <w:t xml:space="preserve"> </w:t>
      </w:r>
      <w:r w:rsidR="009B32CA">
        <w:rPr>
          <w:rFonts w:ascii="Encode Sans Compressed" w:hAnsi="Encode Sans Compressed"/>
          <w:b/>
          <w:sz w:val="22"/>
          <w:szCs w:val="22"/>
        </w:rPr>
        <w:t>(w systemie zaprojektuj i wybuduj)</w:t>
      </w:r>
      <w:r w:rsidR="009B32CA">
        <w:rPr>
          <w:rFonts w:ascii="Encode Sans Compressed" w:hAnsi="Encode Sans Compressed"/>
          <w:b/>
          <w:sz w:val="22"/>
          <w:szCs w:val="22"/>
          <w:lang w:val="pl-PL"/>
        </w:rPr>
        <w:t>.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E519AD" w:rsidRPr="00BC438B" w:rsidRDefault="00E519AD" w:rsidP="00BC438B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BC438B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BC438B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BC438B" w:rsidRDefault="009009D8" w:rsidP="008071BA">
      <w:pPr>
        <w:spacing w:before="120"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BC438B" w:rsidRDefault="009009D8" w:rsidP="00BC438B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BC438B" w:rsidRDefault="009009D8" w:rsidP="008071BA">
      <w:pPr>
        <w:spacing w:before="120"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BC438B" w:rsidRDefault="009009D8" w:rsidP="008071BA">
      <w:pPr>
        <w:pStyle w:val="Zwykytekst1"/>
        <w:spacing w:before="120" w:line="288" w:lineRule="auto"/>
        <w:ind w:firstLine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972534" w:rsidRPr="00BC438B" w:rsidRDefault="00972534" w:rsidP="00DB3E50">
      <w:pPr>
        <w:pStyle w:val="Tekstpodstawowywcity"/>
        <w:spacing w:line="288" w:lineRule="auto"/>
        <w:ind w:left="644" w:hanging="218"/>
        <w:jc w:val="both"/>
        <w:rPr>
          <w:rFonts w:ascii="Encode Sans Compressed" w:hAnsi="Encode Sans Compressed"/>
          <w:iCs/>
          <w:sz w:val="22"/>
          <w:szCs w:val="22"/>
          <w:lang w:val="pl-PL"/>
        </w:rPr>
      </w:pPr>
      <w:r w:rsidRPr="00BC438B">
        <w:rPr>
          <w:rFonts w:ascii="Encode Sans Compressed" w:hAnsi="Encode Sans Compressed"/>
          <w:iCs/>
          <w:sz w:val="22"/>
          <w:szCs w:val="22"/>
          <w:lang w:val="pl-PL"/>
        </w:rPr>
        <w:t>W tym:</w:t>
      </w:r>
    </w:p>
    <w:p w:rsidR="00972534" w:rsidRPr="00BC438B" w:rsidRDefault="00972534" w:rsidP="00DB3E50">
      <w:pPr>
        <w:pStyle w:val="Tekstpodstawowywcity"/>
        <w:spacing w:line="360" w:lineRule="auto"/>
        <w:ind w:left="646" w:hanging="218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C438B">
        <w:rPr>
          <w:rFonts w:ascii="Encode Sans Compressed" w:hAnsi="Encode Sans Compressed"/>
          <w:sz w:val="22"/>
          <w:szCs w:val="22"/>
          <w:lang w:val="pl-PL"/>
        </w:rPr>
        <w:t>Wynagrodzenie za pełnienie nadzoru inwestorskiego nad pracami projektowymi w wysokości: ……………………………..netto, …………………….. brutto;*</w:t>
      </w:r>
    </w:p>
    <w:p w:rsidR="00972534" w:rsidRPr="00BC438B" w:rsidRDefault="00972534" w:rsidP="00DB3E50">
      <w:pPr>
        <w:pStyle w:val="Tekstpodstawowywcity"/>
        <w:spacing w:line="360" w:lineRule="auto"/>
        <w:ind w:left="646" w:hanging="218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C438B">
        <w:rPr>
          <w:rFonts w:ascii="Encode Sans Compressed" w:hAnsi="Encode Sans Compressed"/>
          <w:sz w:val="22"/>
          <w:szCs w:val="22"/>
          <w:lang w:val="pl-PL"/>
        </w:rPr>
        <w:t>Wynagrodzenie za pełnienie nadzoru inwestorskiego nad robotami budowlanymi w wysokości: ……………………………..netto, …………………….. brutto.</w:t>
      </w:r>
    </w:p>
    <w:p w:rsidR="00972534" w:rsidRPr="00BC438B" w:rsidRDefault="00972534" w:rsidP="00BC438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972534" w:rsidRPr="00BC438B" w:rsidRDefault="00972534" w:rsidP="009C28A0">
      <w:pPr>
        <w:pStyle w:val="Zwykytekst1"/>
        <w:spacing w:line="288" w:lineRule="auto"/>
        <w:ind w:left="426" w:hanging="142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  <w:r w:rsidRPr="00BC438B">
        <w:rPr>
          <w:rFonts w:ascii="Encode Sans Compressed" w:hAnsi="Encode Sans Compressed" w:cs="Times New Roman"/>
          <w:iCs/>
          <w:sz w:val="22"/>
          <w:szCs w:val="22"/>
          <w:lang w:val="pl-PL"/>
        </w:rPr>
        <w:t>*</w:t>
      </w:r>
      <w:r w:rsidRPr="00BC438B">
        <w:rPr>
          <w:rFonts w:ascii="Encode Sans Compressed" w:hAnsi="Encode Sans Compressed"/>
          <w:sz w:val="22"/>
          <w:szCs w:val="22"/>
        </w:rPr>
        <w:t xml:space="preserve"> </w:t>
      </w:r>
      <w:r w:rsidRPr="00BC438B">
        <w:rPr>
          <w:rFonts w:ascii="Encode Sans Compressed" w:hAnsi="Encode Sans Compressed" w:cs="Times New Roman"/>
          <w:sz w:val="22"/>
          <w:szCs w:val="22"/>
        </w:rPr>
        <w:t>Cena za pełnienie kompleksowego nadzoru nad pracami projektowymi nie może przekroczyć 1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5%  </w:t>
      </w:r>
      <w:r w:rsidRPr="00BC438B">
        <w:rPr>
          <w:rFonts w:ascii="Encode Sans Compressed" w:hAnsi="Encode Sans Compressed" w:cs="Times New Roman"/>
          <w:sz w:val="22"/>
          <w:szCs w:val="22"/>
        </w:rPr>
        <w:t>wynagrodzenia brutto.</w:t>
      </w:r>
    </w:p>
    <w:p w:rsidR="00B5762B" w:rsidRPr="00BC438B" w:rsidRDefault="00B5762B" w:rsidP="00BC438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AA6005" w:rsidRPr="00FE6913" w:rsidRDefault="009009D8" w:rsidP="00BC438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E6913">
        <w:rPr>
          <w:rFonts w:ascii="Encode Sans Compressed" w:hAnsi="Encode Sans Compressed"/>
          <w:b/>
          <w:sz w:val="22"/>
          <w:szCs w:val="22"/>
        </w:rPr>
        <w:t>ZOBOWIĄZUJEMY</w:t>
      </w:r>
      <w:r w:rsidRPr="00FE6913">
        <w:rPr>
          <w:rFonts w:ascii="Encode Sans Compressed" w:hAnsi="Encode Sans Compressed"/>
          <w:sz w:val="22"/>
          <w:szCs w:val="22"/>
        </w:rPr>
        <w:t xml:space="preserve"> </w:t>
      </w:r>
      <w:r w:rsidRPr="00FE6913">
        <w:rPr>
          <w:rFonts w:ascii="Encode Sans Compressed" w:hAnsi="Encode Sans Compressed"/>
          <w:b/>
          <w:sz w:val="22"/>
          <w:szCs w:val="22"/>
        </w:rPr>
        <w:t>SIĘ</w:t>
      </w:r>
      <w:r w:rsidRPr="00FE6913">
        <w:rPr>
          <w:rFonts w:ascii="Encode Sans Compressed" w:hAnsi="Encode Sans Compressed"/>
          <w:sz w:val="22"/>
          <w:szCs w:val="22"/>
        </w:rPr>
        <w:t xml:space="preserve"> do </w:t>
      </w:r>
      <w:r w:rsidR="005777D6">
        <w:rPr>
          <w:rFonts w:ascii="Encode Sans Compressed" w:hAnsi="Encode Sans Compressed"/>
          <w:sz w:val="22"/>
          <w:szCs w:val="22"/>
          <w:lang w:val="pl-PL"/>
        </w:rPr>
        <w:t>udzielenia</w:t>
      </w:r>
      <w:r w:rsidRPr="00FE6913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5C6D9C" w:rsidRPr="00FE6913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6913">
        <w:rPr>
          <w:rFonts w:ascii="Encode Sans Compressed" w:hAnsi="Encode Sans Compressed"/>
          <w:sz w:val="22"/>
          <w:szCs w:val="22"/>
          <w:lang w:val="pl-PL"/>
        </w:rPr>
        <w:t xml:space="preserve"> na okres…………lat </w:t>
      </w:r>
      <w:r w:rsidRPr="00FE6913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C0234A" w:rsidRPr="00FE6913" w:rsidRDefault="00884514" w:rsidP="00FE6913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E6913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FE6913">
        <w:rPr>
          <w:rFonts w:ascii="Encode Sans Compressed" w:hAnsi="Encode Sans Compressed"/>
          <w:sz w:val="22"/>
          <w:szCs w:val="22"/>
        </w:rPr>
        <w:t>że w postępowaniu na „</w:t>
      </w:r>
      <w:r w:rsidR="00841FEE">
        <w:rPr>
          <w:rFonts w:ascii="Encode Sans Compressed" w:hAnsi="Encode Sans Compressed"/>
          <w:b/>
          <w:sz w:val="22"/>
          <w:szCs w:val="22"/>
        </w:rPr>
        <w:t>Rozbudowa drogi wojewódzkiej nr 263 na odcinku od skrzyżowania z DP 3403P w m. Drzewce do skrzyżowania z DW 473</w:t>
      </w:r>
      <w:r w:rsidR="00841FEE" w:rsidRPr="00BC438B">
        <w:rPr>
          <w:rFonts w:ascii="Encode Sans Compressed" w:hAnsi="Encode Sans Compressed"/>
          <w:b/>
          <w:sz w:val="22"/>
          <w:szCs w:val="22"/>
        </w:rPr>
        <w:t>”</w:t>
      </w:r>
      <w:r w:rsidR="00841FEE" w:rsidRPr="009B32CA">
        <w:rPr>
          <w:rFonts w:ascii="Encode Sans Compressed" w:hAnsi="Encode Sans Compressed"/>
          <w:b/>
          <w:sz w:val="22"/>
          <w:szCs w:val="22"/>
        </w:rPr>
        <w:t xml:space="preserve"> </w:t>
      </w:r>
      <w:r w:rsidR="00841FEE">
        <w:rPr>
          <w:rFonts w:ascii="Encode Sans Compressed" w:hAnsi="Encode Sans Compressed"/>
          <w:b/>
          <w:sz w:val="22"/>
          <w:szCs w:val="22"/>
        </w:rPr>
        <w:t xml:space="preserve">(w systemie zaprojektuj </w:t>
      </w:r>
      <w:r w:rsidR="009C28A0">
        <w:rPr>
          <w:rFonts w:ascii="Encode Sans Compressed" w:hAnsi="Encode Sans Compressed"/>
          <w:b/>
          <w:sz w:val="22"/>
          <w:szCs w:val="22"/>
        </w:rPr>
        <w:br/>
      </w:r>
      <w:r w:rsidR="00841FEE">
        <w:rPr>
          <w:rFonts w:ascii="Encode Sans Compressed" w:hAnsi="Encode Sans Compressed"/>
          <w:b/>
          <w:sz w:val="22"/>
          <w:szCs w:val="22"/>
        </w:rPr>
        <w:t>i wybuduj)</w:t>
      </w:r>
      <w:r w:rsidRPr="00FE6913">
        <w:rPr>
          <w:rFonts w:ascii="Encode Sans Compressed" w:hAnsi="Encode Sans Compressed"/>
          <w:sz w:val="22"/>
          <w:szCs w:val="22"/>
        </w:rPr>
        <w:t xml:space="preserve">” do pełnienia funkcji </w:t>
      </w:r>
      <w:r w:rsidR="009B32CA">
        <w:rPr>
          <w:rFonts w:ascii="Encode Sans Compressed" w:hAnsi="Encode Sans Compressed"/>
          <w:sz w:val="22"/>
          <w:szCs w:val="22"/>
        </w:rPr>
        <w:t xml:space="preserve">Inżyniera kontraktu </w:t>
      </w:r>
      <w:r w:rsidRPr="00FE6913">
        <w:rPr>
          <w:rFonts w:ascii="Encode Sans Compressed" w:hAnsi="Encode Sans Compressed"/>
          <w:sz w:val="22"/>
          <w:szCs w:val="22"/>
        </w:rPr>
        <w:t>skieruję</w:t>
      </w:r>
      <w:r w:rsidRPr="00FE691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FE6913">
        <w:rPr>
          <w:rFonts w:ascii="Encode Sans Compressed" w:hAnsi="Encode Sans Compressed"/>
          <w:sz w:val="22"/>
          <w:szCs w:val="22"/>
        </w:rPr>
        <w:t xml:space="preserve">Pana/Panią……………………………………… </w:t>
      </w:r>
      <w:r w:rsidR="00FE6913" w:rsidRPr="00FE6913">
        <w:rPr>
          <w:rFonts w:ascii="Encode Sans Compressed" w:hAnsi="Encode Sans Compressed"/>
          <w:sz w:val="22"/>
          <w:szCs w:val="22"/>
        </w:rPr>
        <w:t>posiadającą doświadczenie na …… zadaniach wykazane w formularzu 3.5.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t.j. przez okres 30 dni od upływu terminu składania ofert. Na potwierdzenie powyższego wnieśliśmy wadium w wysokości _____________ PLN, w formie ___________________________________________________________________.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942EEF" w:rsidRPr="00BC438B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7447C8" w:rsidRPr="00BC438B" w:rsidRDefault="009009D8" w:rsidP="008071B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BC438B" w:rsidRDefault="009009D8" w:rsidP="00BC438B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BC438B" w:rsidRDefault="009009D8" w:rsidP="008071B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Pr="00BC438B" w:rsidRDefault="009009D8" w:rsidP="00BC438B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BC438B" w:rsidRDefault="009009D8" w:rsidP="008071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BC438B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BC438B" w:rsidRDefault="002326F4" w:rsidP="008071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BC438B" w:rsidRDefault="009009D8" w:rsidP="00BC438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7447C8" w:rsidRPr="002612C1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BC438B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612C1" w:rsidRPr="00132F1E" w:rsidRDefault="002612C1" w:rsidP="002612C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2612C1" w:rsidRPr="00AC3CDA" w:rsidRDefault="002612C1" w:rsidP="002612C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BC438B" w:rsidRDefault="009C28A0" w:rsidP="009C28A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BC438B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9009D8" w:rsidRPr="00BC438B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7447C8" w:rsidRPr="00BC438B" w:rsidRDefault="007447C8" w:rsidP="00BC438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Default="009009D8" w:rsidP="008071B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BC438B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DB3E50" w:rsidRPr="00BC438B" w:rsidRDefault="00DB3E50" w:rsidP="008071B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BC438B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Pr="00BC438B" w:rsidRDefault="009009D8" w:rsidP="00BC438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BC438B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7447C8" w:rsidRPr="00BC438B" w:rsidRDefault="009009D8" w:rsidP="00BC438B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B5762B" w:rsidRPr="00BC438B">
        <w:rPr>
          <w:rFonts w:ascii="Encode Sans Compressed" w:hAnsi="Encode Sans Compressed" w:cs="Times New Roman"/>
          <w:sz w:val="22"/>
          <w:szCs w:val="22"/>
        </w:rPr>
        <w:t>______________________________</w:t>
      </w: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_______________________________________</w:t>
      </w:r>
    </w:p>
    <w:p w:rsidR="007A3824" w:rsidRPr="00BC438B" w:rsidRDefault="002612C1" w:rsidP="00B0301B">
      <w:pPr>
        <w:pStyle w:val="Zwykytekst1"/>
        <w:tabs>
          <w:tab w:val="left" w:pos="284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612C1">
        <w:rPr>
          <w:rFonts w:ascii="Encode Sans Compressed" w:hAnsi="Encode Sans Compressed" w:cs="Times New Roman"/>
          <w:b/>
          <w:sz w:val="22"/>
          <w:szCs w:val="22"/>
          <w:lang w:val="pl-PL"/>
        </w:rPr>
        <w:t>17</w:t>
      </w:r>
      <w:r w:rsidR="009009D8" w:rsidRPr="002612C1">
        <w:rPr>
          <w:rFonts w:ascii="Encode Sans Compressed" w:hAnsi="Encode Sans Compressed" w:cs="Times New Roman"/>
          <w:b/>
          <w:sz w:val="22"/>
          <w:szCs w:val="22"/>
        </w:rPr>
        <w:t>.</w:t>
      </w:r>
      <w:r w:rsidR="009009D8" w:rsidRPr="00BC438B">
        <w:rPr>
          <w:rFonts w:ascii="Encode Sans Compressed" w:hAnsi="Encode Sans Compressed" w:cs="Times New Roman"/>
          <w:sz w:val="22"/>
          <w:szCs w:val="22"/>
        </w:rPr>
        <w:tab/>
      </w:r>
      <w:r w:rsidR="009009D8" w:rsidRPr="00BC438B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="009009D8" w:rsidRPr="00BC438B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447C8" w:rsidRPr="00BC438B" w:rsidRDefault="009009D8" w:rsidP="00BC438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BC438B" w:rsidRDefault="009009D8" w:rsidP="00BC438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BC438B" w:rsidRDefault="009009D8" w:rsidP="00BC438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12C1" w:rsidRDefault="002612C1" w:rsidP="00BC438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612C1" w:rsidRPr="00114E5A" w:rsidRDefault="00FE6913" w:rsidP="00B0301B">
      <w:pPr>
        <w:pStyle w:val="Zwykytekst1"/>
        <w:tabs>
          <w:tab w:val="left" w:pos="284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18.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2612C1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2612C1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B0301B">
        <w:rPr>
          <w:rFonts w:ascii="Encode Sans Compressed" w:hAnsi="Encode Sans Compressed"/>
          <w:sz w:val="22"/>
          <w:szCs w:val="22"/>
        </w:rPr>
        <w:t xml:space="preserve"> że jesteśmy/nie</w:t>
      </w:r>
      <w:r w:rsidR="002612C1">
        <w:rPr>
          <w:rFonts w:ascii="Encode Sans Compressed" w:hAnsi="Encode Sans Compressed"/>
          <w:sz w:val="22"/>
          <w:szCs w:val="22"/>
        </w:rPr>
        <w:t xml:space="preserve"> jesteśmy</w:t>
      </w:r>
      <w:r w:rsidR="00B0301B">
        <w:rPr>
          <w:rFonts w:ascii="Encode Sans Compressed" w:hAnsi="Encode Sans Compressed"/>
          <w:sz w:val="22"/>
          <w:szCs w:val="22"/>
          <w:lang w:val="pl-PL"/>
        </w:rPr>
        <w:t>*</w:t>
      </w:r>
      <w:r w:rsidR="002612C1"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 w:rsidR="002612C1">
        <w:rPr>
          <w:rFonts w:ascii="Encode Sans Compressed" w:hAnsi="Encode Sans Compressed"/>
          <w:sz w:val="22"/>
          <w:szCs w:val="22"/>
          <w:lang w:val="pl-PL"/>
        </w:rPr>
        <w:t>*</w:t>
      </w:r>
      <w:r w:rsidR="002612C1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612C1" w:rsidRPr="00E46BF0" w:rsidRDefault="002612C1" w:rsidP="002612C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612C1" w:rsidRPr="00E46BF0" w:rsidRDefault="002612C1" w:rsidP="002612C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612C1" w:rsidRPr="00E46BF0" w:rsidRDefault="002612C1" w:rsidP="002612C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612C1" w:rsidRPr="00E46BF0" w:rsidRDefault="002612C1" w:rsidP="002612C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612C1" w:rsidRPr="00E46BF0" w:rsidRDefault="002612C1" w:rsidP="002612C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2612C1" w:rsidRDefault="002612C1" w:rsidP="002612C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612C1" w:rsidRDefault="002612C1" w:rsidP="008071BA">
      <w:pPr>
        <w:pStyle w:val="NormalnyWeb"/>
        <w:tabs>
          <w:tab w:val="left" w:pos="284"/>
          <w:tab w:val="left" w:pos="426"/>
        </w:tabs>
        <w:spacing w:before="0" w:after="0" w:line="288" w:lineRule="auto"/>
        <w:ind w:left="426" w:hanging="426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 w:rsidR="00FE6913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2612C1" w:rsidRPr="000270F8" w:rsidRDefault="002612C1" w:rsidP="002612C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612C1" w:rsidRPr="000270F8" w:rsidRDefault="002612C1" w:rsidP="002612C1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12C1" w:rsidRDefault="002612C1" w:rsidP="002612C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612C1" w:rsidRPr="00BC438B" w:rsidRDefault="002612C1" w:rsidP="00BC438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447C8" w:rsidRPr="00BC438B" w:rsidRDefault="009009D8" w:rsidP="00BC438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8918A9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BC438B" w:rsidRDefault="009009D8" w:rsidP="00BC438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BC438B" w:rsidRDefault="009009D8" w:rsidP="00BC438B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BC438B" w:rsidRDefault="009009D8" w:rsidP="00BC438B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BC438B" w:rsidRDefault="007447C8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Default="00BB2F38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6913" w:rsidRDefault="00FE6913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6913" w:rsidRDefault="00FE6913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6913" w:rsidRDefault="00FE6913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6913" w:rsidRDefault="00FE6913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6913" w:rsidRDefault="00FE6913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B32CA" w:rsidRDefault="009B32CA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B32CA" w:rsidRPr="00BC438B" w:rsidRDefault="009B32CA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BC438B" w:rsidRDefault="009009D8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  <w:r w:rsidRPr="00BC438B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8B0FBD" w:rsidRPr="00BC438B" w:rsidRDefault="009C28A0" w:rsidP="00BC438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D6" w:rsidRPr="00BE47E4" w:rsidRDefault="005777D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777D6" w:rsidRPr="00BB2F38" w:rsidRDefault="005777D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składane na podstawie art. 25a ust. 1 ustawy Pzp</w:t>
                            </w:r>
                          </w:p>
                          <w:p w:rsidR="005777D6" w:rsidRPr="00BB2F38" w:rsidRDefault="005777D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Ci00he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5777D6" w:rsidRPr="00BE47E4" w:rsidRDefault="005777D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777D6" w:rsidRPr="00BB2F38" w:rsidRDefault="005777D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777D6" w:rsidRPr="00BB2F38" w:rsidRDefault="005777D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BC438B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BC438B" w:rsidRDefault="008B0FBD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B2F38" w:rsidRPr="00BC438B" w:rsidRDefault="00BB2F38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B2F38" w:rsidRPr="00BC438B" w:rsidRDefault="00BB2F38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64708" w:rsidRPr="00BC438B" w:rsidRDefault="00C64708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BC438B" w:rsidRDefault="008B0FBD" w:rsidP="008918A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="00C64708" w:rsidRPr="00BC438B">
        <w:rPr>
          <w:rFonts w:ascii="Encode Sans Compressed" w:hAnsi="Encode Sans Compressed"/>
          <w:i/>
          <w:sz w:val="22"/>
          <w:szCs w:val="22"/>
        </w:rPr>
        <w:br/>
      </w:r>
      <w:r w:rsidRPr="00BC438B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BC438B" w:rsidRDefault="00C64708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BC438B" w:rsidRDefault="00C64708" w:rsidP="00BC438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BC438B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BC438B" w:rsidRDefault="00001096" w:rsidP="00BC438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E6913" w:rsidRDefault="00001096" w:rsidP="00FE691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C438B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29BC" w:rsidRPr="009B32CA" w:rsidRDefault="002029BC" w:rsidP="002029B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zadania pn: „Rozbudowa drogi wojewódzkiej nr 263 na odcinku od skrzyżowania z DP 3403P w m. Drzewce do skrzyżowania z DW 473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>”</w:t>
      </w:r>
      <w:r w:rsidRPr="009B32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(w systemie zaprojektuj i wybuduj)</w:t>
      </w:r>
    </w:p>
    <w:p w:rsidR="00001096" w:rsidRPr="00BC438B" w:rsidRDefault="00001096" w:rsidP="00BC438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BC438B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8071BA">
        <w:rPr>
          <w:rFonts w:ascii="Encode Sans Compressed" w:hAnsi="Encode Sans Compressed"/>
          <w:sz w:val="22"/>
        </w:rPr>
        <w:t xml:space="preserve"> </w:t>
      </w:r>
      <w:r w:rsidRPr="00BC438B">
        <w:rPr>
          <w:rFonts w:ascii="Encode Sans Compressed" w:hAnsi="Encode Sans Compressed"/>
          <w:sz w:val="22"/>
        </w:rPr>
        <w:t>co następuje:</w:t>
      </w:r>
    </w:p>
    <w:p w:rsidR="008B0FBD" w:rsidRPr="00BC438B" w:rsidRDefault="008B0FBD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BC438B" w:rsidRDefault="00001096" w:rsidP="00BC438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BC438B" w:rsidRDefault="003A723C" w:rsidP="00BC438B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Oświadczam, że nie podlegam wykluczeniu z postępowania na podstawie art. 24 ust 1 pkt 12-23 ustawy Pzp.</w:t>
      </w:r>
    </w:p>
    <w:p w:rsidR="003A723C" w:rsidRPr="00BC438B" w:rsidRDefault="003A723C" w:rsidP="00BC438B">
      <w:pPr>
        <w:pStyle w:val="Akapitzlist"/>
        <w:numPr>
          <w:ilvl w:val="0"/>
          <w:numId w:val="9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BC438B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BC438B">
        <w:rPr>
          <w:rFonts w:ascii="Encode Sans Compressed" w:hAnsi="Encode Sans Compressed"/>
          <w:sz w:val="22"/>
          <w:szCs w:val="22"/>
        </w:rPr>
        <w:t xml:space="preserve"> ustawy Pzp  .</w:t>
      </w:r>
    </w:p>
    <w:p w:rsidR="003A723C" w:rsidRPr="00BC438B" w:rsidRDefault="003A723C" w:rsidP="00BC438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723C" w:rsidRPr="00BC438B" w:rsidRDefault="003A723C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A723C" w:rsidRPr="00BC438B" w:rsidRDefault="003A723C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3A723C" w:rsidRPr="00BC438B" w:rsidRDefault="003A723C" w:rsidP="008071BA">
      <w:pPr>
        <w:spacing w:line="288" w:lineRule="auto"/>
        <w:ind w:left="4395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BC438B">
        <w:rPr>
          <w:rFonts w:ascii="Encode Sans Compressed" w:hAnsi="Encode Sans Compressed"/>
          <w:i/>
          <w:sz w:val="22"/>
          <w:szCs w:val="22"/>
        </w:rPr>
        <w:t>ykonawcy</w:t>
      </w:r>
      <w:r w:rsidRPr="00BC438B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BC438B" w:rsidRDefault="00001096" w:rsidP="00BC438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C438B">
        <w:rPr>
          <w:rFonts w:ascii="Encode Sans Compressed" w:hAnsi="Encode Sans Compressed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BC438B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BC438B" w:rsidRDefault="00001096" w:rsidP="00BC438B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  <w:r w:rsidR="006B5D65"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001096" w:rsidRPr="00BC438B" w:rsidRDefault="006B5D65" w:rsidP="00BC438B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 w:rsidR="00001096"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01096" w:rsidRPr="00BC438B" w:rsidRDefault="00001096" w:rsidP="008071BA">
      <w:pPr>
        <w:spacing w:line="288" w:lineRule="auto"/>
        <w:ind w:left="5664" w:hanging="561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BC438B">
        <w:rPr>
          <w:rFonts w:ascii="Encode Sans Compressed" w:hAnsi="Encode Sans Compressed"/>
          <w:i/>
          <w:sz w:val="22"/>
          <w:szCs w:val="22"/>
        </w:rPr>
        <w:t>ykonawcy)</w:t>
      </w:r>
    </w:p>
    <w:p w:rsidR="00AE7141" w:rsidRPr="00BC438B" w:rsidRDefault="00AE7141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01096" w:rsidRPr="00BC438B" w:rsidRDefault="00001096" w:rsidP="00BC438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 xml:space="preserve">OŚWIADCZENIE DOTYCZĄCE PODMIOTU, NA KTÓREGO </w:t>
      </w:r>
      <w:r w:rsidR="009A03E6" w:rsidRPr="00BC438B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BC438B" w:rsidRDefault="00001096" w:rsidP="00BC438B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w stosunku do następującego/ych podmiotu/tów, na którego/ych zasoby powołuję się w niniejszym postępowaniu, tj.: ………………………………………………………………………………………………… </w:t>
      </w:r>
    </w:p>
    <w:p w:rsidR="00001096" w:rsidRPr="00BC438B" w:rsidRDefault="00001096" w:rsidP="00BC438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BC438B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001096" w:rsidRPr="00BC438B" w:rsidRDefault="00001096" w:rsidP="00BC438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BC438B" w:rsidRDefault="00001096" w:rsidP="00BC438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BC438B" w:rsidRDefault="00001096" w:rsidP="00BC438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001096" w:rsidRPr="00BC438B" w:rsidRDefault="00001096" w:rsidP="00BC438B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KRS/CEiDG) </w:t>
      </w:r>
    </w:p>
    <w:p w:rsidR="00001096" w:rsidRPr="00BC438B" w:rsidRDefault="00001096" w:rsidP="00BC438B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BC438B" w:rsidRDefault="00001096" w:rsidP="00BC438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BC438B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001096" w:rsidRPr="00BC438B" w:rsidRDefault="00001096" w:rsidP="008071BA">
      <w:pPr>
        <w:spacing w:line="288" w:lineRule="auto"/>
        <w:ind w:left="5664" w:hanging="277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>podpis W</w:t>
      </w:r>
      <w:r w:rsidRPr="00BC438B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BC438B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01096" w:rsidRPr="00BC438B" w:rsidRDefault="00001096" w:rsidP="00BC438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BC438B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BC438B" w:rsidRDefault="00001096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001096" w:rsidRPr="00BC438B" w:rsidRDefault="00001096" w:rsidP="008071BA">
      <w:pPr>
        <w:spacing w:line="288" w:lineRule="auto"/>
        <w:ind w:left="4678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>podpis W</w:t>
      </w:r>
      <w:r w:rsidRPr="00BC438B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BC438B" w:rsidRDefault="00001096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BC438B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001096" w:rsidRPr="00BC438B" w:rsidRDefault="009C28A0" w:rsidP="00BC438B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BC438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D6" w:rsidRPr="00FF5582" w:rsidRDefault="005777D6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777D6" w:rsidRPr="00FF5582" w:rsidRDefault="005777D6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>składane na podstawie art. 25a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KXgUj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5777D6" w:rsidRPr="00FF5582" w:rsidRDefault="005777D6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5777D6" w:rsidRPr="00FF5582" w:rsidRDefault="005777D6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BC438B" w:rsidRDefault="00FF5582" w:rsidP="00BC438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Wykonawca:</w:t>
      </w:r>
    </w:p>
    <w:p w:rsidR="00FF5582" w:rsidRPr="00BC438B" w:rsidRDefault="00FF5582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BC438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BC438B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BC438B" w:rsidRDefault="00FF5582" w:rsidP="00BC438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BC438B" w:rsidRDefault="00FF5582" w:rsidP="00BC438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BC438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BC438B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BC438B" w:rsidRDefault="00FF5582" w:rsidP="00BC438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BC438B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29BC" w:rsidRPr="009B32CA" w:rsidRDefault="002029BC" w:rsidP="002029B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zadania pn: „Rozbudowa drogi wojewódzkiej nr 263 na odcinku od skrzyżowania z DP 3403P w m. Drzewce do skrzyżowania z DW 473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>”</w:t>
      </w:r>
      <w:r w:rsidRPr="009B32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(w systemie zaprojektuj i wybuduj)</w:t>
      </w:r>
      <w:r>
        <w:rPr>
          <w:rFonts w:ascii="Encode Sans Compressed" w:hAnsi="Encode Sans Compressed"/>
          <w:b/>
          <w:sz w:val="22"/>
          <w:szCs w:val="22"/>
          <w:lang w:val="pl-PL"/>
        </w:rPr>
        <w:t>.</w:t>
      </w:r>
    </w:p>
    <w:p w:rsidR="00FF5582" w:rsidRDefault="00FF5582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8071BA">
        <w:rPr>
          <w:rFonts w:ascii="Encode Sans Compressed" w:hAnsi="Encode Sans Compressed"/>
          <w:sz w:val="22"/>
          <w:szCs w:val="22"/>
        </w:rPr>
        <w:t xml:space="preserve"> </w:t>
      </w:r>
      <w:r w:rsidRPr="00BC438B">
        <w:rPr>
          <w:rFonts w:ascii="Encode Sans Compressed" w:hAnsi="Encode Sans Compressed"/>
          <w:sz w:val="22"/>
          <w:szCs w:val="22"/>
        </w:rPr>
        <w:t>co następuje</w:t>
      </w:r>
      <w:r w:rsidRPr="00BC438B">
        <w:rPr>
          <w:rFonts w:ascii="Encode Sans Compressed" w:hAnsi="Encode Sans Compressed" w:cs="Arial"/>
          <w:sz w:val="22"/>
          <w:szCs w:val="22"/>
        </w:rPr>
        <w:t>:</w:t>
      </w:r>
    </w:p>
    <w:p w:rsidR="00B0301B" w:rsidRPr="00BC438B" w:rsidRDefault="00B0301B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8071BA">
      <w:pPr>
        <w:spacing w:before="120"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BC438B" w:rsidRDefault="00FF5582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BC438B" w:rsidRDefault="00FF5582" w:rsidP="00BC438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r w:rsidRPr="00BC438B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FE6913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C438B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>dnia ………….……. r</w:t>
      </w:r>
      <w:r w:rsidRPr="00BC438B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BC438B" w:rsidRDefault="00FF5582" w:rsidP="008071BA">
      <w:pPr>
        <w:spacing w:line="288" w:lineRule="auto"/>
        <w:ind w:left="4536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(podpis 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>W</w:t>
      </w:r>
      <w:r w:rsidRPr="00BC438B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Default="00FF5582" w:rsidP="00BC438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E6913" w:rsidRDefault="00FE6913" w:rsidP="00BC438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E6913" w:rsidRDefault="00FE6913" w:rsidP="00BC438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E6913" w:rsidRPr="00BC438B" w:rsidRDefault="00FE6913" w:rsidP="00BC438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BC438B" w:rsidRDefault="00FF5582" w:rsidP="008071BA">
      <w:pPr>
        <w:pageBreakBefore/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FE6913">
        <w:rPr>
          <w:rFonts w:ascii="Encode Sans Compressed" w:hAnsi="Encode Sans Compressed"/>
          <w:sz w:val="22"/>
          <w:szCs w:val="22"/>
        </w:rPr>
        <w:t>6</w:t>
      </w:r>
      <w:r w:rsidRPr="00BC438B">
        <w:rPr>
          <w:rFonts w:ascii="Encode Sans Compressed" w:hAnsi="Encode Sans Compressed"/>
          <w:sz w:val="22"/>
          <w:szCs w:val="22"/>
        </w:rPr>
        <w:t>.2. Instrukcji dla Wykonawców (Rozdział 1 Tom I SIWZ) polegam na zasobach następującego/ych podmiotu/ów: ..………………………………………………………………………………………………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BC438B">
        <w:rPr>
          <w:rFonts w:ascii="Encode Sans Compressed" w:hAnsi="Encode Sans Compressed"/>
          <w:sz w:val="22"/>
          <w:szCs w:val="22"/>
        </w:rPr>
        <w:t>..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FF5582" w:rsidRPr="00BC438B" w:rsidRDefault="00FF5582" w:rsidP="00BC438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FF5582" w:rsidRPr="00BC438B" w:rsidRDefault="00FF5582" w:rsidP="00BC438B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BC438B" w:rsidRDefault="00FF5582" w:rsidP="00BC438B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F5582" w:rsidRPr="00BC438B" w:rsidRDefault="00FF5582" w:rsidP="00BC438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BC438B" w:rsidRDefault="00FF5582" w:rsidP="00BC438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BC438B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BC438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="008071BA">
        <w:rPr>
          <w:rFonts w:ascii="Encode Sans Compressed" w:hAnsi="Encode Sans Compressed" w:cs="Arial"/>
          <w:sz w:val="22"/>
          <w:szCs w:val="22"/>
        </w:rPr>
        <w:t xml:space="preserve">                             </w:t>
      </w:r>
      <w:r w:rsidRPr="00BC438B">
        <w:rPr>
          <w:rFonts w:ascii="Encode Sans Compressed" w:hAnsi="Encode Sans Compressed" w:cs="Arial"/>
          <w:sz w:val="22"/>
          <w:szCs w:val="22"/>
        </w:rPr>
        <w:t>…………………………………………</w:t>
      </w:r>
    </w:p>
    <w:p w:rsidR="00FF5582" w:rsidRPr="00BC438B" w:rsidRDefault="00FF5582" w:rsidP="00BC438B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BC438B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6B5D65" w:rsidRPr="00BC438B" w:rsidRDefault="00FF5582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br w:type="page"/>
      </w:r>
      <w:r w:rsidR="006B5D65" w:rsidRPr="00BC438B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6B5D65" w:rsidRPr="00BC438B" w:rsidRDefault="006B5D65" w:rsidP="00BC438B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BC438B" w:rsidRDefault="009C28A0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D6" w:rsidRPr="0091603E" w:rsidRDefault="005777D6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5777D6" w:rsidRPr="0091603E" w:rsidRDefault="005777D6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" fillcolor="silver" strokeweight=".5pt">
                <v:textbox inset="7.45pt,3.85pt,7.45pt,3.85pt">
                  <w:txbxContent>
                    <w:p w:rsidR="005777D6" w:rsidRPr="0091603E" w:rsidRDefault="005777D6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5777D6" w:rsidRPr="0091603E" w:rsidRDefault="005777D6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BC438B" w:rsidRDefault="00AE7141" w:rsidP="00BC438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C438B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29BC" w:rsidRPr="009B32CA" w:rsidRDefault="002029BC" w:rsidP="002029B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zadania pn: „Rozbudowa drogi wojewódzkiej nr 263 na odcinku od skrzyżowania z DP 3403P w m. Drzewce do skrzyżowania z DW 473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>”</w:t>
      </w:r>
      <w:r w:rsidRPr="009B32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(w systemie zaprojektuj i wybuduj)</w:t>
      </w:r>
      <w:r>
        <w:rPr>
          <w:rFonts w:ascii="Encode Sans Compressed" w:hAnsi="Encode Sans Compressed"/>
          <w:b/>
          <w:sz w:val="22"/>
          <w:szCs w:val="22"/>
          <w:lang w:val="pl-PL"/>
        </w:rPr>
        <w:t>.</w:t>
      </w:r>
    </w:p>
    <w:p w:rsidR="006B5D65" w:rsidRPr="00BC438B" w:rsidRDefault="00AE7141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BC438B">
        <w:rPr>
          <w:rFonts w:ascii="Encode Sans Compressed" w:hAnsi="Encode Sans Compressed"/>
          <w:sz w:val="22"/>
          <w:szCs w:val="22"/>
        </w:rPr>
        <w:t>w imieniu Wykonawcy :</w:t>
      </w:r>
    </w:p>
    <w:p w:rsidR="006B5D65" w:rsidRPr="00BC438B" w:rsidRDefault="006B5D65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6B5D65" w:rsidRPr="00BC438B" w:rsidRDefault="00AE7141" w:rsidP="00BC438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BC438B">
        <w:rPr>
          <w:rFonts w:ascii="Encode Sans Compressed" w:hAnsi="Encode Sans Compressed"/>
          <w:sz w:val="22"/>
          <w:szCs w:val="22"/>
        </w:rPr>
        <w:t>)</w:t>
      </w:r>
    </w:p>
    <w:p w:rsidR="006B5D65" w:rsidRPr="00BC438B" w:rsidRDefault="006B5D65" w:rsidP="00BC438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BC438B" w:rsidRDefault="006B5D65" w:rsidP="00FE6913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•   nie należę/należymy do grupy kapitałowej, o której mowa w art. 24 ust. 1 pkt 23 ustawy Pzp  *</w:t>
      </w:r>
      <w:r w:rsidRPr="00BC438B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BC438B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BC438B" w:rsidRDefault="006B5D65" w:rsidP="00FE6913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Pzp , </w:t>
      </w:r>
      <w:r w:rsidR="00FE6913">
        <w:rPr>
          <w:rFonts w:ascii="Encode Sans Compressed" w:hAnsi="Encode Sans Compressed"/>
          <w:sz w:val="22"/>
          <w:szCs w:val="22"/>
        </w:rPr>
        <w:br/>
      </w:r>
      <w:r w:rsidRPr="00BC438B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BC438B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BC438B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986"/>
        <w:gridCol w:w="3979"/>
      </w:tblGrid>
      <w:tr w:rsidR="006B5D65" w:rsidRPr="00BC438B" w:rsidTr="0047452B">
        <w:tc>
          <w:tcPr>
            <w:tcW w:w="533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C438B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C438B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C438B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BC438B" w:rsidTr="0047452B">
        <w:tc>
          <w:tcPr>
            <w:tcW w:w="533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BC438B" w:rsidTr="0047452B">
        <w:tc>
          <w:tcPr>
            <w:tcW w:w="533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BC438B" w:rsidRDefault="006B5D65" w:rsidP="00BC438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BC438B" w:rsidRDefault="006B5D65" w:rsidP="00BC438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BC438B" w:rsidRDefault="006B5D65" w:rsidP="00BC438B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5D65" w:rsidRPr="00BC438B" w:rsidRDefault="006B5D65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5D65" w:rsidRPr="00BC438B" w:rsidRDefault="006B5D65" w:rsidP="00BC438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6B5D65" w:rsidRPr="00BC438B" w:rsidRDefault="006B5D65" w:rsidP="00BC438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BC438B" w:rsidRDefault="006B5D65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BC438B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BC438B" w:rsidRDefault="006B5D65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BC438B" w:rsidRDefault="006B5D65" w:rsidP="00BC438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C438B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BC438B" w:rsidRDefault="006B5D65" w:rsidP="008918A9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C438B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="008918A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Pzp. </w:t>
      </w:r>
    </w:p>
    <w:p w:rsidR="00001096" w:rsidRPr="00BC438B" w:rsidRDefault="006B5D65" w:rsidP="008918A9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 się</w:t>
      </w:r>
      <w:r w:rsidR="008071B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 o udzielenie zamówienia </w:t>
      </w:r>
      <w:r w:rsidRPr="00BC438B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8071B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57449" w:rsidRPr="00BC438B" w:rsidRDefault="00557449" w:rsidP="00BC438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918A9" w:rsidRDefault="008918A9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18A9" w:rsidRDefault="008918A9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18A9" w:rsidRDefault="008918A9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18A9" w:rsidRDefault="008918A9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18A9" w:rsidRDefault="008918A9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BC438B" w:rsidRDefault="00AE7141" w:rsidP="00BC438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AE7141" w:rsidRPr="00BC438B" w:rsidRDefault="009C28A0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D6" w:rsidRPr="00AE7141" w:rsidRDefault="005777D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777D6" w:rsidRPr="00AE7141" w:rsidRDefault="005777D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5777D6" w:rsidRPr="00AE7141" w:rsidRDefault="005777D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777D6" w:rsidRPr="00AE7141" w:rsidRDefault="005777D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Zamiast niniejszego Formularza można przedstawić inne dokumenty, w szczególności: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Pzp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BC438B">
        <w:rPr>
          <w:rFonts w:ascii="Encode Sans Compressed" w:hAnsi="Encode Sans Compressed"/>
          <w:i/>
          <w:sz w:val="22"/>
          <w:szCs w:val="22"/>
        </w:rPr>
        <w:t>podmiotu n</w:t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0B7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>przy wyk</w:t>
      </w:r>
      <w:r w:rsidR="002030B7"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</w:p>
    <w:p w:rsidR="002029BC" w:rsidRPr="009B32CA" w:rsidRDefault="002029BC" w:rsidP="002029B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zadania pn: „Rozbudowa drogi wojewódzkiej nr 263 na odcinku od skrzyżowania z DP 3403P w m. Drzewce do skrzyżowania z DW 473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>”</w:t>
      </w:r>
      <w:r w:rsidRPr="009B32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(w systemie zaprojektuj i wybuduj)</w:t>
      </w:r>
      <w:r>
        <w:rPr>
          <w:rFonts w:ascii="Encode Sans Compressed" w:hAnsi="Encode Sans Compressed"/>
          <w:b/>
          <w:sz w:val="22"/>
          <w:szCs w:val="22"/>
          <w:lang w:val="pl-PL"/>
        </w:rPr>
        <w:t>.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BC438B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BC438B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d) będę realizował nw </w:t>
      </w:r>
      <w:r w:rsidR="00F12699">
        <w:rPr>
          <w:rFonts w:ascii="Encode Sans Compressed" w:hAnsi="Encode Sans Compressed"/>
          <w:color w:val="000000"/>
          <w:sz w:val="22"/>
          <w:szCs w:val="22"/>
        </w:rPr>
        <w:t>usługi</w:t>
      </w: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 , których dotyczą udostępniane zasoby odnoszące się do warunków udziału , na których polega Wykonawca : ………..</w:t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BC438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AE7141" w:rsidRDefault="00AE7141" w:rsidP="00BC438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</w:pPr>
    </w:p>
    <w:p w:rsidR="002030B7" w:rsidRDefault="002030B7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</w:pPr>
    </w:p>
    <w:p w:rsidR="002030B7" w:rsidRDefault="002030B7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</w:pPr>
    </w:p>
    <w:p w:rsidR="002030B7" w:rsidRDefault="002030B7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</w:pPr>
    </w:p>
    <w:p w:rsidR="002030B7" w:rsidRDefault="002030B7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</w:pPr>
    </w:p>
    <w:p w:rsidR="002030B7" w:rsidRDefault="002030B7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</w:pPr>
    </w:p>
    <w:p w:rsidR="002030B7" w:rsidRPr="002030B7" w:rsidRDefault="002030B7" w:rsidP="00913243">
      <w:pPr>
        <w:pStyle w:val="Zwykytekst"/>
        <w:spacing w:line="288" w:lineRule="auto"/>
        <w:rPr>
          <w:rFonts w:ascii="Encode Sans Compressed" w:hAnsi="Encode Sans Compressed"/>
          <w:iCs/>
          <w:color w:val="000000"/>
          <w:sz w:val="22"/>
          <w:szCs w:val="22"/>
          <w:lang w:val="pl-PL"/>
        </w:rPr>
      </w:pPr>
    </w:p>
    <w:p w:rsidR="00913243" w:rsidRDefault="00913243" w:rsidP="00913243">
      <w:pPr>
        <w:pStyle w:val="Zwykytekst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</w:p>
    <w:p w:rsidR="00913243" w:rsidRPr="00193B85" w:rsidRDefault="009C28A0" w:rsidP="0091324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D6" w:rsidRPr="00BE47E4" w:rsidRDefault="005777D6" w:rsidP="0091324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777D6" w:rsidRDefault="005777D6" w:rsidP="0091324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Inżyniera kontraktu”</w:t>
                            </w:r>
                          </w:p>
                          <w:p w:rsidR="005777D6" w:rsidRPr="00BB2F38" w:rsidRDefault="005777D6" w:rsidP="009132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5777D6" w:rsidRPr="00BE47E4" w:rsidRDefault="005777D6" w:rsidP="00913243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777D6" w:rsidRDefault="005777D6" w:rsidP="00913243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Inżyniera kontraktu”</w:t>
                      </w:r>
                    </w:p>
                    <w:p w:rsidR="005777D6" w:rsidRPr="00BB2F38" w:rsidRDefault="005777D6" w:rsidP="009132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3243" w:rsidRPr="00193B85">
        <w:rPr>
          <w:rFonts w:ascii="Encode Sans Compressed" w:hAnsi="Encode Sans Compressed"/>
          <w:sz w:val="22"/>
          <w:szCs w:val="22"/>
        </w:rPr>
        <w:t>Formularz 3.5.</w:t>
      </w:r>
    </w:p>
    <w:p w:rsidR="00913243" w:rsidRDefault="00913243" w:rsidP="0091324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913243" w:rsidRPr="00193B85" w:rsidRDefault="00913243" w:rsidP="0091324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Wykonawca:</w:t>
      </w:r>
    </w:p>
    <w:p w:rsidR="00913243" w:rsidRPr="00193B85" w:rsidRDefault="00913243" w:rsidP="0091324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13243" w:rsidRPr="00193B85" w:rsidRDefault="00913243" w:rsidP="0091324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13243" w:rsidRPr="00193B85" w:rsidRDefault="00913243" w:rsidP="00913243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93B85">
        <w:rPr>
          <w:rFonts w:ascii="Encode Sans Compressed" w:hAnsi="Encode Sans Compressed"/>
          <w:i/>
          <w:sz w:val="22"/>
          <w:szCs w:val="22"/>
        </w:rPr>
        <w:br/>
      </w:r>
    </w:p>
    <w:p w:rsidR="00913243" w:rsidRPr="00193B85" w:rsidRDefault="00913243" w:rsidP="0091324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93B85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29BC" w:rsidRPr="009B32CA" w:rsidRDefault="002029BC" w:rsidP="002029B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zadania pn: „Rozbudowa drogi wojewódzkiej nr 263 na odcinku od skrzyżowania z DP 3403P w m. Drzewce do skrzyżowania z DW 473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>”</w:t>
      </w:r>
      <w:r w:rsidRPr="009B32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(w systemie zaprojektuj i wybuduj)</w:t>
      </w:r>
      <w:r>
        <w:rPr>
          <w:rFonts w:ascii="Encode Sans Compressed" w:hAnsi="Encode Sans Compressed"/>
          <w:b/>
          <w:sz w:val="22"/>
          <w:szCs w:val="22"/>
          <w:lang w:val="pl-PL"/>
        </w:rPr>
        <w:t>.</w:t>
      </w:r>
    </w:p>
    <w:p w:rsidR="00913243" w:rsidRPr="00193B85" w:rsidRDefault="00913243" w:rsidP="0091324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93B85">
        <w:rPr>
          <w:rFonts w:ascii="Encode Sans Compressed" w:hAnsi="Encode Sans Compressed"/>
          <w:sz w:val="22"/>
          <w:szCs w:val="22"/>
        </w:rPr>
        <w:t>że do pełnienia funkcji Inżyniera kontraktu skieruję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797"/>
        <w:gridCol w:w="2230"/>
        <w:gridCol w:w="1404"/>
        <w:gridCol w:w="1928"/>
      </w:tblGrid>
      <w:tr w:rsidR="00913243" w:rsidRPr="00193B85" w:rsidTr="002030B7">
        <w:tc>
          <w:tcPr>
            <w:tcW w:w="567" w:type="dxa"/>
            <w:vAlign w:val="center"/>
          </w:tcPr>
          <w:p w:rsidR="00913243" w:rsidRPr="00193B85" w:rsidRDefault="00913243" w:rsidP="00C037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3243" w:rsidRPr="00193B85" w:rsidRDefault="00913243" w:rsidP="00C037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43" w:rsidRPr="00193B85" w:rsidRDefault="00913243" w:rsidP="00C037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 zadania, zakres prac</w:t>
            </w:r>
          </w:p>
        </w:tc>
        <w:tc>
          <w:tcPr>
            <w:tcW w:w="1418" w:type="dxa"/>
            <w:vAlign w:val="center"/>
          </w:tcPr>
          <w:p w:rsidR="00913243" w:rsidRPr="00193B85" w:rsidRDefault="00913243" w:rsidP="00C037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13243" w:rsidRPr="00193B85" w:rsidRDefault="00913243" w:rsidP="00C037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13243" w:rsidRPr="00193B85" w:rsidTr="002030B7">
        <w:trPr>
          <w:trHeight w:val="4354"/>
        </w:trPr>
        <w:tc>
          <w:tcPr>
            <w:tcW w:w="567" w:type="dxa"/>
          </w:tcPr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913243" w:rsidRPr="00193B85" w:rsidRDefault="00913243" w:rsidP="00C037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13243" w:rsidRPr="00193B85" w:rsidRDefault="00913243" w:rsidP="00913243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13243" w:rsidRPr="00193B85" w:rsidRDefault="00913243" w:rsidP="0091324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Niezależnie, czy Wykonawca wykaże doświadczenie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Inżyniera kontraktu</w:t>
      </w:r>
      <w:r w:rsidRPr="00193B85">
        <w:rPr>
          <w:rFonts w:ascii="Encode Sans Compressed" w:hAnsi="Encode Sans Compressed"/>
          <w:sz w:val="22"/>
          <w:szCs w:val="22"/>
        </w:rPr>
        <w:t xml:space="preserve"> na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2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, 3</w:t>
      </w:r>
      <w:r w:rsidRPr="00193B85">
        <w:rPr>
          <w:rFonts w:ascii="Encode Sans Compressed" w:hAnsi="Encode Sans Compressed"/>
          <w:sz w:val="22"/>
          <w:szCs w:val="22"/>
        </w:rPr>
        <w:t xml:space="preserve"> czy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4</w:t>
      </w:r>
      <w:r w:rsidRPr="00193B85">
        <w:rPr>
          <w:rFonts w:ascii="Encode Sans Compressed" w:hAnsi="Encode Sans Compressed"/>
          <w:sz w:val="22"/>
          <w:szCs w:val="22"/>
        </w:rPr>
        <w:t xml:space="preserve"> zadaniach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,</w:t>
      </w:r>
      <w:r w:rsidRPr="00193B85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93B85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913243" w:rsidRPr="00193B85" w:rsidRDefault="00913243" w:rsidP="0091324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93B85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13243" w:rsidRPr="00193B85" w:rsidRDefault="00913243" w:rsidP="00913243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13243" w:rsidRPr="00193B85" w:rsidRDefault="00913243" w:rsidP="0091324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13243" w:rsidRPr="00193B85" w:rsidRDefault="00913243" w:rsidP="0091324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.……………………………………….</w:t>
      </w:r>
    </w:p>
    <w:p w:rsidR="00913243" w:rsidRPr="00193B85" w:rsidRDefault="00913243" w:rsidP="0091324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sectPr w:rsidR="00913243" w:rsidRPr="00193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56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D6" w:rsidRDefault="005777D6">
      <w:r>
        <w:separator/>
      </w:r>
    </w:p>
  </w:endnote>
  <w:endnote w:type="continuationSeparator" w:id="0">
    <w:p w:rsidR="005777D6" w:rsidRDefault="0057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6" w:rsidRDefault="005777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6" w:rsidRDefault="005777D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7D6" w:rsidRDefault="005777D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526B8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5777D6" w:rsidRDefault="005777D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526B8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6" w:rsidRDefault="005777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D6" w:rsidRDefault="005777D6">
      <w:r>
        <w:separator/>
      </w:r>
    </w:p>
  </w:footnote>
  <w:footnote w:type="continuationSeparator" w:id="0">
    <w:p w:rsidR="005777D6" w:rsidRDefault="0057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6" w:rsidRDefault="005777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6" w:rsidRDefault="005777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6" w:rsidRDefault="005777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F5C9D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44509D7"/>
    <w:multiLevelType w:val="hybridMultilevel"/>
    <w:tmpl w:val="9990CAB4"/>
    <w:lvl w:ilvl="0" w:tplc="117E8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7"/>
  </w:num>
  <w:num w:numId="5">
    <w:abstractNumId w:val="26"/>
  </w:num>
  <w:num w:numId="6">
    <w:abstractNumId w:val="38"/>
  </w:num>
  <w:num w:numId="7">
    <w:abstractNumId w:val="34"/>
  </w:num>
  <w:num w:numId="8">
    <w:abstractNumId w:val="3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45C56"/>
    <w:rsid w:val="0005747F"/>
    <w:rsid w:val="00062063"/>
    <w:rsid w:val="00063067"/>
    <w:rsid w:val="00084461"/>
    <w:rsid w:val="0009292A"/>
    <w:rsid w:val="00092B57"/>
    <w:rsid w:val="000A4F45"/>
    <w:rsid w:val="000B2F89"/>
    <w:rsid w:val="000C2B06"/>
    <w:rsid w:val="000C5347"/>
    <w:rsid w:val="000E2FA9"/>
    <w:rsid w:val="00110B1F"/>
    <w:rsid w:val="00111257"/>
    <w:rsid w:val="00114401"/>
    <w:rsid w:val="001168E4"/>
    <w:rsid w:val="001261C2"/>
    <w:rsid w:val="001344B7"/>
    <w:rsid w:val="0013685D"/>
    <w:rsid w:val="00142807"/>
    <w:rsid w:val="0015140C"/>
    <w:rsid w:val="00164205"/>
    <w:rsid w:val="001657E8"/>
    <w:rsid w:val="0017745C"/>
    <w:rsid w:val="0018031E"/>
    <w:rsid w:val="001A3933"/>
    <w:rsid w:val="001B0529"/>
    <w:rsid w:val="001B0AC4"/>
    <w:rsid w:val="001B2B83"/>
    <w:rsid w:val="001C6C64"/>
    <w:rsid w:val="001D1DA9"/>
    <w:rsid w:val="001D1E76"/>
    <w:rsid w:val="001F4E47"/>
    <w:rsid w:val="001F56A7"/>
    <w:rsid w:val="002029BC"/>
    <w:rsid w:val="002030B7"/>
    <w:rsid w:val="00206EED"/>
    <w:rsid w:val="0021604F"/>
    <w:rsid w:val="002326F4"/>
    <w:rsid w:val="00234E4D"/>
    <w:rsid w:val="0023614A"/>
    <w:rsid w:val="002503C6"/>
    <w:rsid w:val="002612C1"/>
    <w:rsid w:val="00263F90"/>
    <w:rsid w:val="00293228"/>
    <w:rsid w:val="002A2726"/>
    <w:rsid w:val="002A3C3E"/>
    <w:rsid w:val="002E18F9"/>
    <w:rsid w:val="002F63EE"/>
    <w:rsid w:val="00327E7E"/>
    <w:rsid w:val="00335564"/>
    <w:rsid w:val="003536F5"/>
    <w:rsid w:val="00364CD6"/>
    <w:rsid w:val="003868CB"/>
    <w:rsid w:val="00390D5F"/>
    <w:rsid w:val="003924E0"/>
    <w:rsid w:val="003A0F41"/>
    <w:rsid w:val="003A723C"/>
    <w:rsid w:val="003E22F5"/>
    <w:rsid w:val="003F502A"/>
    <w:rsid w:val="003F5EDF"/>
    <w:rsid w:val="003F6CDE"/>
    <w:rsid w:val="003F7794"/>
    <w:rsid w:val="004008DD"/>
    <w:rsid w:val="00406C1A"/>
    <w:rsid w:val="004117EF"/>
    <w:rsid w:val="004262C5"/>
    <w:rsid w:val="00431726"/>
    <w:rsid w:val="004507A6"/>
    <w:rsid w:val="00462BA3"/>
    <w:rsid w:val="00463F21"/>
    <w:rsid w:val="00463FDE"/>
    <w:rsid w:val="0047452B"/>
    <w:rsid w:val="00475FB7"/>
    <w:rsid w:val="004828C3"/>
    <w:rsid w:val="00497B31"/>
    <w:rsid w:val="004B3D9D"/>
    <w:rsid w:val="004B544C"/>
    <w:rsid w:val="004B5CED"/>
    <w:rsid w:val="004C4BCC"/>
    <w:rsid w:val="004C53B0"/>
    <w:rsid w:val="004D214D"/>
    <w:rsid w:val="004F1C7F"/>
    <w:rsid w:val="004F55C3"/>
    <w:rsid w:val="00501B80"/>
    <w:rsid w:val="005108EC"/>
    <w:rsid w:val="005157DE"/>
    <w:rsid w:val="00522E80"/>
    <w:rsid w:val="0053286E"/>
    <w:rsid w:val="0054004E"/>
    <w:rsid w:val="0054119D"/>
    <w:rsid w:val="00557449"/>
    <w:rsid w:val="00563741"/>
    <w:rsid w:val="0056390B"/>
    <w:rsid w:val="005777D6"/>
    <w:rsid w:val="00583045"/>
    <w:rsid w:val="005908D1"/>
    <w:rsid w:val="0059546F"/>
    <w:rsid w:val="005B370B"/>
    <w:rsid w:val="005C6D9C"/>
    <w:rsid w:val="005E070B"/>
    <w:rsid w:val="005F4CAD"/>
    <w:rsid w:val="00604934"/>
    <w:rsid w:val="0062642D"/>
    <w:rsid w:val="00636031"/>
    <w:rsid w:val="00655ECF"/>
    <w:rsid w:val="006A236A"/>
    <w:rsid w:val="006A489A"/>
    <w:rsid w:val="006B25FB"/>
    <w:rsid w:val="006B5D65"/>
    <w:rsid w:val="006C228C"/>
    <w:rsid w:val="006D7CCD"/>
    <w:rsid w:val="006E379B"/>
    <w:rsid w:val="006E47A5"/>
    <w:rsid w:val="00706563"/>
    <w:rsid w:val="00706C71"/>
    <w:rsid w:val="007317E0"/>
    <w:rsid w:val="007447C8"/>
    <w:rsid w:val="007527D5"/>
    <w:rsid w:val="007760C9"/>
    <w:rsid w:val="00784C3D"/>
    <w:rsid w:val="00794932"/>
    <w:rsid w:val="007A3824"/>
    <w:rsid w:val="007C6367"/>
    <w:rsid w:val="008071BA"/>
    <w:rsid w:val="00812010"/>
    <w:rsid w:val="00815578"/>
    <w:rsid w:val="00841FEE"/>
    <w:rsid w:val="008526B8"/>
    <w:rsid w:val="00880C5A"/>
    <w:rsid w:val="0088449D"/>
    <w:rsid w:val="00884514"/>
    <w:rsid w:val="00886FAC"/>
    <w:rsid w:val="008918A9"/>
    <w:rsid w:val="008A11F0"/>
    <w:rsid w:val="008B0FBD"/>
    <w:rsid w:val="008B2E56"/>
    <w:rsid w:val="008E2861"/>
    <w:rsid w:val="008E58FE"/>
    <w:rsid w:val="008F1CD2"/>
    <w:rsid w:val="009009D8"/>
    <w:rsid w:val="00913243"/>
    <w:rsid w:val="0091603E"/>
    <w:rsid w:val="00936FAE"/>
    <w:rsid w:val="00942EEF"/>
    <w:rsid w:val="00954E24"/>
    <w:rsid w:val="00962673"/>
    <w:rsid w:val="00971728"/>
    <w:rsid w:val="00972534"/>
    <w:rsid w:val="00973772"/>
    <w:rsid w:val="00995E2C"/>
    <w:rsid w:val="009A03E6"/>
    <w:rsid w:val="009A0EE2"/>
    <w:rsid w:val="009A0F33"/>
    <w:rsid w:val="009A53D6"/>
    <w:rsid w:val="009B1A0A"/>
    <w:rsid w:val="009B32CA"/>
    <w:rsid w:val="009B640D"/>
    <w:rsid w:val="009B740C"/>
    <w:rsid w:val="009C28A0"/>
    <w:rsid w:val="009C6686"/>
    <w:rsid w:val="009D02C8"/>
    <w:rsid w:val="009D4824"/>
    <w:rsid w:val="009D5164"/>
    <w:rsid w:val="009E0026"/>
    <w:rsid w:val="009E6DB9"/>
    <w:rsid w:val="009F1D41"/>
    <w:rsid w:val="00A3335D"/>
    <w:rsid w:val="00A34E06"/>
    <w:rsid w:val="00A4372A"/>
    <w:rsid w:val="00A53C87"/>
    <w:rsid w:val="00A56680"/>
    <w:rsid w:val="00A60404"/>
    <w:rsid w:val="00A632DA"/>
    <w:rsid w:val="00A65CC7"/>
    <w:rsid w:val="00A854AB"/>
    <w:rsid w:val="00A9395B"/>
    <w:rsid w:val="00AA43B5"/>
    <w:rsid w:val="00AA6005"/>
    <w:rsid w:val="00AC3164"/>
    <w:rsid w:val="00AD015A"/>
    <w:rsid w:val="00AD2B88"/>
    <w:rsid w:val="00AE3BE1"/>
    <w:rsid w:val="00AE4B6A"/>
    <w:rsid w:val="00AE7141"/>
    <w:rsid w:val="00AF2C84"/>
    <w:rsid w:val="00B0301B"/>
    <w:rsid w:val="00B05EB9"/>
    <w:rsid w:val="00B061CD"/>
    <w:rsid w:val="00B10B6F"/>
    <w:rsid w:val="00B2241B"/>
    <w:rsid w:val="00B22709"/>
    <w:rsid w:val="00B32289"/>
    <w:rsid w:val="00B32510"/>
    <w:rsid w:val="00B37C25"/>
    <w:rsid w:val="00B44FE8"/>
    <w:rsid w:val="00B551F3"/>
    <w:rsid w:val="00B56161"/>
    <w:rsid w:val="00B5762B"/>
    <w:rsid w:val="00B57AD9"/>
    <w:rsid w:val="00B6725B"/>
    <w:rsid w:val="00B76A0C"/>
    <w:rsid w:val="00B84E2F"/>
    <w:rsid w:val="00B901E7"/>
    <w:rsid w:val="00B902C0"/>
    <w:rsid w:val="00B9201A"/>
    <w:rsid w:val="00B9294F"/>
    <w:rsid w:val="00B9445D"/>
    <w:rsid w:val="00BB29DA"/>
    <w:rsid w:val="00BB2F38"/>
    <w:rsid w:val="00BB412F"/>
    <w:rsid w:val="00BC0626"/>
    <w:rsid w:val="00BC438B"/>
    <w:rsid w:val="00BD5518"/>
    <w:rsid w:val="00BD7D1A"/>
    <w:rsid w:val="00BE10E0"/>
    <w:rsid w:val="00BE134C"/>
    <w:rsid w:val="00BE679A"/>
    <w:rsid w:val="00BF2CC4"/>
    <w:rsid w:val="00C0234A"/>
    <w:rsid w:val="00C037C3"/>
    <w:rsid w:val="00C41443"/>
    <w:rsid w:val="00C6308D"/>
    <w:rsid w:val="00C64708"/>
    <w:rsid w:val="00C663EA"/>
    <w:rsid w:val="00C748AD"/>
    <w:rsid w:val="00C852E8"/>
    <w:rsid w:val="00C91814"/>
    <w:rsid w:val="00CB1335"/>
    <w:rsid w:val="00CB7FF7"/>
    <w:rsid w:val="00CC198E"/>
    <w:rsid w:val="00CC1D99"/>
    <w:rsid w:val="00CE4969"/>
    <w:rsid w:val="00D02BD6"/>
    <w:rsid w:val="00D02F18"/>
    <w:rsid w:val="00D11579"/>
    <w:rsid w:val="00D269AF"/>
    <w:rsid w:val="00D30929"/>
    <w:rsid w:val="00D368C8"/>
    <w:rsid w:val="00D4294E"/>
    <w:rsid w:val="00D433CE"/>
    <w:rsid w:val="00D47468"/>
    <w:rsid w:val="00D61772"/>
    <w:rsid w:val="00D81FEE"/>
    <w:rsid w:val="00DA52DC"/>
    <w:rsid w:val="00DB1CA9"/>
    <w:rsid w:val="00DB1F9F"/>
    <w:rsid w:val="00DB3E50"/>
    <w:rsid w:val="00DC0374"/>
    <w:rsid w:val="00DC2A46"/>
    <w:rsid w:val="00DD325C"/>
    <w:rsid w:val="00DE1442"/>
    <w:rsid w:val="00DF1DCD"/>
    <w:rsid w:val="00E02F1C"/>
    <w:rsid w:val="00E0614C"/>
    <w:rsid w:val="00E21184"/>
    <w:rsid w:val="00E2289F"/>
    <w:rsid w:val="00E30D33"/>
    <w:rsid w:val="00E50807"/>
    <w:rsid w:val="00E519AD"/>
    <w:rsid w:val="00E60F8D"/>
    <w:rsid w:val="00E61B0B"/>
    <w:rsid w:val="00E662CF"/>
    <w:rsid w:val="00EA2DC6"/>
    <w:rsid w:val="00EB3F0F"/>
    <w:rsid w:val="00EB4538"/>
    <w:rsid w:val="00ED3EEC"/>
    <w:rsid w:val="00EF1D22"/>
    <w:rsid w:val="00EF1E70"/>
    <w:rsid w:val="00F002E2"/>
    <w:rsid w:val="00F12699"/>
    <w:rsid w:val="00F14E31"/>
    <w:rsid w:val="00F20FD3"/>
    <w:rsid w:val="00F21F2C"/>
    <w:rsid w:val="00F30129"/>
    <w:rsid w:val="00F3740D"/>
    <w:rsid w:val="00F83BEB"/>
    <w:rsid w:val="00F86FDE"/>
    <w:rsid w:val="00F94310"/>
    <w:rsid w:val="00FB4E13"/>
    <w:rsid w:val="00FB6E02"/>
    <w:rsid w:val="00FC6738"/>
    <w:rsid w:val="00FD169B"/>
    <w:rsid w:val="00FE2ED0"/>
    <w:rsid w:val="00FE6913"/>
    <w:rsid w:val="00FF412B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5BA49BC1-54A4-438D-BC35-BE95B0CB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2612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1B7B-F80E-4556-B589-8CA84765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17200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mailto:sadowski@rodo.pl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Misiołek</dc:creator>
  <cp:keywords/>
  <cp:lastModifiedBy>Jerzy Misiołek</cp:lastModifiedBy>
  <cp:revision>2</cp:revision>
  <cp:lastPrinted>2018-11-21T11:48:00Z</cp:lastPrinted>
  <dcterms:created xsi:type="dcterms:W3CDTF">2018-11-22T13:20:00Z</dcterms:created>
  <dcterms:modified xsi:type="dcterms:W3CDTF">2018-11-22T13:20:00Z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